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DC" w:rsidRDefault="00BA5CDC" w:rsidP="00BA5CDC">
      <w:pPr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 w:rsidRPr="00B70905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Утверждаю»</w:t>
      </w:r>
    </w:p>
    <w:p w:rsidR="00BA5CDC" w:rsidRDefault="00BA5CDC" w:rsidP="00BA5CDC">
      <w:pPr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Директор  МБОУ «СОШ № 82»</w:t>
      </w:r>
    </w:p>
    <w:p w:rsidR="00BA5CDC" w:rsidRDefault="00BA5CDC" w:rsidP="00BA5CDC">
      <w:pPr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______Н.А.Иванова</w:t>
      </w:r>
    </w:p>
    <w:p w:rsidR="00BA5CDC" w:rsidRPr="00B70905" w:rsidRDefault="00BA5CDC" w:rsidP="00BA5CDC">
      <w:pPr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r w:rsidRPr="00E3402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 xml:space="preserve">Приказ № </w:t>
      </w:r>
      <w:r w:rsidR="00E3402F" w:rsidRPr="00E3402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 xml:space="preserve">348 </w:t>
      </w:r>
      <w:r w:rsidRPr="00E3402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 xml:space="preserve">от </w:t>
      </w:r>
      <w:r w:rsidR="00E3402F" w:rsidRPr="00E3402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23.11.</w:t>
      </w:r>
      <w:r w:rsidRPr="00E3402F"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>2017г.</w:t>
      </w:r>
      <w:r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  <w:t xml:space="preserve"> </w:t>
      </w:r>
    </w:p>
    <w:p w:rsidR="006579AA" w:rsidRPr="006579AA" w:rsidRDefault="006579AA" w:rsidP="006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AA" w:rsidRPr="006579AA" w:rsidRDefault="006579AA" w:rsidP="006579AA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579AA" w:rsidRDefault="0087365E" w:rsidP="00E3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 w:rsidRPr="00DF5C35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ПОРЯДОК</w:t>
      </w:r>
      <w:r w:rsidR="00DF5C35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 </w:t>
      </w:r>
      <w:r w:rsidRPr="00DF5C35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взаимодействия </w:t>
      </w:r>
      <w:r w:rsidR="00E3402F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МБОУ «СОШ </w:t>
      </w:r>
      <w:r w:rsidR="00DF5C35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№ 82</w:t>
      </w:r>
      <w:r w:rsidR="006579AA" w:rsidRPr="00DF5C35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» </w:t>
      </w:r>
      <w:r w:rsidRPr="00DF5C35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с правоохранительными органами</w:t>
      </w:r>
    </w:p>
    <w:p w:rsidR="00E3402F" w:rsidRPr="00DF5C35" w:rsidRDefault="00E3402F" w:rsidP="00E3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</w:p>
    <w:p w:rsidR="0087365E" w:rsidRDefault="0087365E" w:rsidP="00E3402F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E3402F">
        <w:rPr>
          <w:rFonts w:ascii="Times New Roman" w:hAnsi="Times New Roman" w:cs="Times New Roman"/>
          <w:b/>
          <w:szCs w:val="24"/>
        </w:rPr>
        <w:t>1.Общие положения</w:t>
      </w:r>
    </w:p>
    <w:p w:rsidR="00E3402F" w:rsidRPr="00E3402F" w:rsidRDefault="00E3402F" w:rsidP="00E3402F">
      <w:pPr>
        <w:pStyle w:val="a7"/>
        <w:jc w:val="center"/>
        <w:rPr>
          <w:rFonts w:ascii="Times New Roman" w:hAnsi="Times New Roman" w:cs="Times New Roman"/>
          <w:b/>
          <w:szCs w:val="24"/>
        </w:rPr>
      </w:pP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1.1.Настоящий Порядок взаимодействия МБОУ СОШ №</w:t>
      </w:r>
      <w:r w:rsidR="002B4CF2" w:rsidRPr="00E3402F">
        <w:rPr>
          <w:rFonts w:ascii="Times New Roman" w:hAnsi="Times New Roman" w:cs="Times New Roman"/>
          <w:szCs w:val="24"/>
        </w:rPr>
        <w:t xml:space="preserve"> 82</w:t>
      </w:r>
      <w:r w:rsidRPr="00E3402F">
        <w:rPr>
          <w:rFonts w:ascii="Times New Roman" w:hAnsi="Times New Roman" w:cs="Times New Roman"/>
          <w:szCs w:val="24"/>
        </w:rPr>
        <w:t xml:space="preserve"> (далее – Учреждение) с правоохранительными органами (далее – Порядок) устанавливает процедуру уведомления правоохранительны</w:t>
      </w:r>
      <w:r w:rsidR="002B4CF2" w:rsidRPr="00E3402F">
        <w:rPr>
          <w:rFonts w:ascii="Times New Roman" w:hAnsi="Times New Roman" w:cs="Times New Roman"/>
          <w:szCs w:val="24"/>
        </w:rPr>
        <w:t>х</w:t>
      </w:r>
      <w:r w:rsidRPr="00E3402F">
        <w:rPr>
          <w:rFonts w:ascii="Times New Roman" w:hAnsi="Times New Roman" w:cs="Times New Roman"/>
          <w:szCs w:val="24"/>
        </w:rPr>
        <w:t xml:space="preserve"> орган</w:t>
      </w:r>
      <w:r w:rsidR="002B4CF2" w:rsidRPr="00E3402F">
        <w:rPr>
          <w:rFonts w:ascii="Times New Roman" w:hAnsi="Times New Roman" w:cs="Times New Roman"/>
          <w:szCs w:val="24"/>
        </w:rPr>
        <w:t>ов</w:t>
      </w:r>
      <w:r w:rsidRPr="00E3402F">
        <w:rPr>
          <w:rFonts w:ascii="Times New Roman" w:hAnsi="Times New Roman" w:cs="Times New Roman"/>
          <w:szCs w:val="24"/>
        </w:rPr>
        <w:t xml:space="preserve"> о фактах коррупционных правонарушений, регистрации таких уведомлений и организации проверки содержащихся в них сведений.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1.3.В соответствии со статьёй 1 ФЗ №273-ФЗ «О противодействии коррупции»  коррупцией является: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б)совершение деяний, указанных в подпункте а) настоящего пункта, от имени или в интересах юридического лица.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b/>
          <w:szCs w:val="24"/>
        </w:rPr>
      </w:pPr>
    </w:p>
    <w:p w:rsidR="003D12B0" w:rsidRDefault="0087365E" w:rsidP="00E3402F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E3402F">
        <w:rPr>
          <w:rFonts w:ascii="Times New Roman" w:hAnsi="Times New Roman" w:cs="Times New Roman"/>
          <w:b/>
          <w:szCs w:val="24"/>
        </w:rPr>
        <w:t>2.Порядок уведомления</w:t>
      </w:r>
    </w:p>
    <w:p w:rsidR="00E3402F" w:rsidRPr="00E3402F" w:rsidRDefault="00E3402F" w:rsidP="00E3402F">
      <w:pPr>
        <w:pStyle w:val="a7"/>
        <w:jc w:val="center"/>
        <w:rPr>
          <w:rFonts w:ascii="Times New Roman" w:hAnsi="Times New Roman" w:cs="Times New Roman"/>
          <w:b/>
          <w:szCs w:val="24"/>
        </w:rPr>
      </w:pPr>
    </w:p>
    <w:p w:rsidR="003D12B0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2.1. Работник МБОУ СОШ №</w:t>
      </w:r>
      <w:r w:rsidR="003D12B0" w:rsidRPr="00E3402F">
        <w:rPr>
          <w:rFonts w:ascii="Times New Roman" w:hAnsi="Times New Roman" w:cs="Times New Roman"/>
          <w:szCs w:val="24"/>
        </w:rPr>
        <w:t>82</w:t>
      </w:r>
      <w:r w:rsidRPr="00E3402F">
        <w:rPr>
          <w:rFonts w:ascii="Times New Roman" w:hAnsi="Times New Roman" w:cs="Times New Roman"/>
          <w:szCs w:val="24"/>
        </w:rPr>
        <w:t xml:space="preserve"> (далее – Работник) обязан уведомлять  </w:t>
      </w:r>
      <w:r w:rsidR="003D12B0" w:rsidRPr="00E3402F">
        <w:rPr>
          <w:rFonts w:ascii="Times New Roman" w:hAnsi="Times New Roman" w:cs="Times New Roman"/>
          <w:szCs w:val="24"/>
        </w:rPr>
        <w:t xml:space="preserve">работодателя </w:t>
      </w:r>
      <w:r w:rsidRPr="00E3402F">
        <w:rPr>
          <w:rFonts w:ascii="Times New Roman" w:hAnsi="Times New Roman" w:cs="Times New Roman"/>
          <w:szCs w:val="24"/>
        </w:rPr>
        <w:t>обо всех случаях обращения к нему каких-либо лиц в целях склонения его к совершению коррупционных правонарушений</w:t>
      </w:r>
      <w:r w:rsidR="003D12B0" w:rsidRPr="00E3402F">
        <w:rPr>
          <w:rFonts w:ascii="Times New Roman" w:hAnsi="Times New Roman" w:cs="Times New Roman"/>
          <w:szCs w:val="24"/>
        </w:rPr>
        <w:t>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2.2.При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2.3.Перечень сведений, подлежащих отражению в уведомлении, должен содержать: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 xml:space="preserve">2.4.Уведомления, содержащие сведения о правонарушениях, не являющихся коррупционными, подлежат рассмотрению комиссией по </w:t>
      </w:r>
      <w:r w:rsidR="00996FF2" w:rsidRPr="00E3402F">
        <w:rPr>
          <w:rFonts w:ascii="Times New Roman" w:hAnsi="Times New Roman" w:cs="Times New Roman"/>
          <w:szCs w:val="24"/>
        </w:rPr>
        <w:t>у</w:t>
      </w:r>
      <w:r w:rsidRPr="00E3402F">
        <w:rPr>
          <w:rFonts w:ascii="Times New Roman" w:hAnsi="Times New Roman" w:cs="Times New Roman"/>
          <w:szCs w:val="24"/>
        </w:rPr>
        <w:t xml:space="preserve">регулированию </w:t>
      </w:r>
      <w:r w:rsidR="00996FF2" w:rsidRPr="00E3402F">
        <w:rPr>
          <w:rFonts w:ascii="Times New Roman" w:hAnsi="Times New Roman" w:cs="Times New Roman"/>
          <w:szCs w:val="24"/>
        </w:rPr>
        <w:t>споров между участниками образовательных отношений.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 xml:space="preserve">2.5.Уведомление составляется в свободной форме на имя руководителя Учреждения. 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 xml:space="preserve">2.6.Каждое уведомление подлежит обязательной регистрации в журнале </w:t>
      </w:r>
      <w:r w:rsidR="00450A26" w:rsidRPr="00E3402F">
        <w:rPr>
          <w:rFonts w:ascii="Times New Roman" w:hAnsi="Times New Roman" w:cs="Times New Roman"/>
          <w:szCs w:val="24"/>
        </w:rPr>
        <w:t>входящей информации</w:t>
      </w:r>
      <w:r w:rsidRPr="00E3402F">
        <w:rPr>
          <w:rFonts w:ascii="Times New Roman" w:hAnsi="Times New Roman" w:cs="Times New Roman"/>
          <w:szCs w:val="24"/>
        </w:rPr>
        <w:t>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2.7.На каждом уведомлении делается отметка о принятии с указанием даты подачи уведомления.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 xml:space="preserve">2.8.Конфиденциальность полученных сведений обеспечивается лицом, получившим уведомление (руководителем Учреждения или </w:t>
      </w:r>
      <w:r w:rsidR="00450A26" w:rsidRPr="00E3402F">
        <w:rPr>
          <w:rFonts w:ascii="Times New Roman" w:hAnsi="Times New Roman" w:cs="Times New Roman"/>
          <w:szCs w:val="24"/>
        </w:rPr>
        <w:t>секретарем</w:t>
      </w:r>
      <w:r w:rsidRPr="00E3402F">
        <w:rPr>
          <w:rFonts w:ascii="Times New Roman" w:hAnsi="Times New Roman" w:cs="Times New Roman"/>
          <w:szCs w:val="24"/>
        </w:rPr>
        <w:t>).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2.9.Организация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</w:t>
      </w:r>
      <w:r w:rsidRPr="00E3402F">
        <w:rPr>
          <w:rFonts w:ascii="Times New Roman" w:hAnsi="Times New Roman" w:cs="Times New Roman"/>
          <w:szCs w:val="24"/>
        </w:rPr>
        <w:lastRenderedPageBreak/>
        <w:t>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2.10.Уведомление направляется руководителем Учреждения в правоохранительные органы не позднее 10 дней с даты его регистрации в журнале.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2.11.По результатам рассмотрения уведомления принимается решение в соответствии с действующим законодательством РФ.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2.12.О результатах проверки сведений, содержащихся в уведомлении, Работник извещается в обязательном порядке.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 xml:space="preserve">2.14.Для сообщения о фактах коррупционных правонарушений Работник может воспользоваться  </w:t>
      </w:r>
      <w:r w:rsidR="002220CA" w:rsidRPr="00E3402F">
        <w:rPr>
          <w:rFonts w:ascii="Times New Roman" w:hAnsi="Times New Roman" w:cs="Times New Roman"/>
          <w:szCs w:val="24"/>
        </w:rPr>
        <w:t>средствами т</w:t>
      </w:r>
      <w:r w:rsidRPr="00E3402F">
        <w:rPr>
          <w:rFonts w:ascii="Times New Roman" w:hAnsi="Times New Roman" w:cs="Times New Roman"/>
          <w:szCs w:val="24"/>
        </w:rPr>
        <w:t>елефон</w:t>
      </w:r>
      <w:r w:rsidR="002220CA" w:rsidRPr="00E3402F">
        <w:rPr>
          <w:rFonts w:ascii="Times New Roman" w:hAnsi="Times New Roman" w:cs="Times New Roman"/>
          <w:szCs w:val="24"/>
        </w:rPr>
        <w:t>ной связи</w:t>
      </w:r>
      <w:r w:rsidRPr="00E3402F">
        <w:rPr>
          <w:rFonts w:ascii="Times New Roman" w:hAnsi="Times New Roman" w:cs="Times New Roman"/>
          <w:szCs w:val="24"/>
        </w:rPr>
        <w:t xml:space="preserve">, </w:t>
      </w:r>
      <w:r w:rsidR="00DE1D9E" w:rsidRPr="00E3402F">
        <w:rPr>
          <w:rFonts w:ascii="Times New Roman" w:hAnsi="Times New Roman" w:cs="Times New Roman"/>
          <w:szCs w:val="24"/>
        </w:rPr>
        <w:t>электронной почтой, лично.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2.14.Сотрудничество с правоохранительными органами также может проявляться в форме: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b/>
          <w:szCs w:val="24"/>
        </w:rPr>
      </w:pPr>
    </w:p>
    <w:p w:rsidR="00E3402F" w:rsidRDefault="0087365E" w:rsidP="00E3402F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E3402F">
        <w:rPr>
          <w:rFonts w:ascii="Times New Roman" w:hAnsi="Times New Roman" w:cs="Times New Roman"/>
          <w:b/>
          <w:szCs w:val="24"/>
        </w:rPr>
        <w:t xml:space="preserve">3.Заключение договора с гражданином, замещавшим должности </w:t>
      </w:r>
    </w:p>
    <w:p w:rsidR="0087365E" w:rsidRPr="00E3402F" w:rsidRDefault="0087365E" w:rsidP="00E3402F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E3402F">
        <w:rPr>
          <w:rFonts w:ascii="Times New Roman" w:hAnsi="Times New Roman" w:cs="Times New Roman"/>
          <w:b/>
          <w:szCs w:val="24"/>
        </w:rPr>
        <w:t>государственной или муниципаль</w:t>
      </w:r>
      <w:r w:rsidR="00E3402F">
        <w:rPr>
          <w:rFonts w:ascii="Times New Roman" w:hAnsi="Times New Roman" w:cs="Times New Roman"/>
          <w:b/>
          <w:szCs w:val="24"/>
        </w:rPr>
        <w:t>ной службы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3.1.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а) фамилия, имя, отчество;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б) число, месяц, год и место рождения гражданина;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г) наименование организации;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д) дата и номер приказа, согласно которому гражданин принят на работу;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е) дата заключения трудового договора и срок, на который он заключён;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87365E" w:rsidRPr="00E3402F" w:rsidRDefault="0087365E" w:rsidP="0087365E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 xml:space="preserve">3.3.При трудоустройстве руководитель </w:t>
      </w:r>
      <w:r w:rsidR="00BA5CDC" w:rsidRPr="00E3402F">
        <w:rPr>
          <w:rFonts w:ascii="Times New Roman" w:hAnsi="Times New Roman" w:cs="Times New Roman"/>
          <w:szCs w:val="24"/>
        </w:rPr>
        <w:t>Учреждения</w:t>
      </w:r>
      <w:r w:rsidRPr="00E3402F">
        <w:rPr>
          <w:rFonts w:ascii="Times New Roman" w:hAnsi="Times New Roman" w:cs="Times New Roman"/>
          <w:szCs w:val="24"/>
        </w:rPr>
        <w:t xml:space="preserve"> в  обязательном порядке запрашивает сведения о предыдущем месте работы (трудовую книжку).</w:t>
      </w:r>
    </w:p>
    <w:p w:rsidR="00D13368" w:rsidRPr="00E3402F" w:rsidRDefault="0087365E" w:rsidP="00DF5C35">
      <w:pPr>
        <w:pStyle w:val="a7"/>
        <w:jc w:val="both"/>
        <w:rPr>
          <w:rFonts w:ascii="Times New Roman" w:hAnsi="Times New Roman" w:cs="Times New Roman"/>
          <w:szCs w:val="24"/>
        </w:rPr>
      </w:pPr>
      <w:r w:rsidRPr="00E3402F">
        <w:rPr>
          <w:rFonts w:ascii="Times New Roman" w:hAnsi="Times New Roman" w:cs="Times New Roman"/>
          <w:szCs w:val="24"/>
        </w:rPr>
        <w:t>3.4.При необходимости руководитель Учреждения направляет соответствующие запросы в правоохранительные органы.</w:t>
      </w:r>
    </w:p>
    <w:sectPr w:rsidR="00D13368" w:rsidRPr="00E3402F" w:rsidSect="00996FF2">
      <w:footerReference w:type="default" r:id="rId7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0E" w:rsidRDefault="003A600E">
      <w:pPr>
        <w:spacing w:after="0" w:line="240" w:lineRule="auto"/>
      </w:pPr>
      <w:r>
        <w:separator/>
      </w:r>
    </w:p>
  </w:endnote>
  <w:endnote w:type="continuationSeparator" w:id="0">
    <w:p w:rsidR="003A600E" w:rsidRDefault="003A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D1" w:rsidRPr="00B20701" w:rsidRDefault="00CD4C1E">
    <w:pPr>
      <w:pStyle w:val="a5"/>
      <w:jc w:val="right"/>
      <w:rPr>
        <w:rFonts w:cs="Calibri"/>
        <w:sz w:val="20"/>
        <w:szCs w:val="20"/>
      </w:rPr>
    </w:pPr>
    <w:r w:rsidRPr="00B20701">
      <w:rPr>
        <w:rFonts w:cs="Calibri"/>
        <w:sz w:val="20"/>
        <w:szCs w:val="20"/>
      </w:rPr>
      <w:fldChar w:fldCharType="begin"/>
    </w:r>
    <w:r w:rsidR="006579AA" w:rsidRPr="00B20701">
      <w:rPr>
        <w:rFonts w:cs="Calibri"/>
        <w:sz w:val="20"/>
        <w:szCs w:val="20"/>
      </w:rPr>
      <w:instrText>PAGE   \* MERGEFORMAT</w:instrText>
    </w:r>
    <w:r w:rsidRPr="00B20701">
      <w:rPr>
        <w:rFonts w:cs="Calibri"/>
        <w:sz w:val="20"/>
        <w:szCs w:val="20"/>
      </w:rPr>
      <w:fldChar w:fldCharType="separate"/>
    </w:r>
    <w:r w:rsidR="009B3CC2">
      <w:rPr>
        <w:rFonts w:cs="Calibri"/>
        <w:noProof/>
        <w:sz w:val="20"/>
        <w:szCs w:val="20"/>
      </w:rPr>
      <w:t>2</w:t>
    </w:r>
    <w:r w:rsidRPr="00B20701">
      <w:rPr>
        <w:rFonts w:cs="Calibri"/>
        <w:sz w:val="20"/>
        <w:szCs w:val="20"/>
      </w:rPr>
      <w:fldChar w:fldCharType="end"/>
    </w:r>
  </w:p>
  <w:p w:rsidR="000644D1" w:rsidRDefault="003A60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0E" w:rsidRDefault="003A600E">
      <w:pPr>
        <w:spacing w:after="0" w:line="240" w:lineRule="auto"/>
      </w:pPr>
      <w:r>
        <w:separator/>
      </w:r>
    </w:p>
  </w:footnote>
  <w:footnote w:type="continuationSeparator" w:id="0">
    <w:p w:rsidR="003A600E" w:rsidRDefault="003A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0800E6"/>
    <w:rsid w:val="000E4C47"/>
    <w:rsid w:val="00143D5A"/>
    <w:rsid w:val="001E34DC"/>
    <w:rsid w:val="0020646C"/>
    <w:rsid w:val="00206873"/>
    <w:rsid w:val="002220CA"/>
    <w:rsid w:val="002246AC"/>
    <w:rsid w:val="00284449"/>
    <w:rsid w:val="002B4CF2"/>
    <w:rsid w:val="002F3C61"/>
    <w:rsid w:val="003A600E"/>
    <w:rsid w:val="003D12B0"/>
    <w:rsid w:val="003E50F0"/>
    <w:rsid w:val="0041693F"/>
    <w:rsid w:val="00450A26"/>
    <w:rsid w:val="004823E4"/>
    <w:rsid w:val="00530BEC"/>
    <w:rsid w:val="005B3411"/>
    <w:rsid w:val="005E4692"/>
    <w:rsid w:val="00617772"/>
    <w:rsid w:val="0062103C"/>
    <w:rsid w:val="0064306C"/>
    <w:rsid w:val="006579AA"/>
    <w:rsid w:val="007366EF"/>
    <w:rsid w:val="0087264D"/>
    <w:rsid w:val="0087365E"/>
    <w:rsid w:val="008A3114"/>
    <w:rsid w:val="00996FF2"/>
    <w:rsid w:val="009A29CC"/>
    <w:rsid w:val="009B3CC2"/>
    <w:rsid w:val="009D6983"/>
    <w:rsid w:val="00A35FDC"/>
    <w:rsid w:val="00A47638"/>
    <w:rsid w:val="00AF1C11"/>
    <w:rsid w:val="00B00DD9"/>
    <w:rsid w:val="00B03DCD"/>
    <w:rsid w:val="00B23481"/>
    <w:rsid w:val="00BA5CDC"/>
    <w:rsid w:val="00BB1EDD"/>
    <w:rsid w:val="00CD4C1E"/>
    <w:rsid w:val="00CE42FB"/>
    <w:rsid w:val="00D13368"/>
    <w:rsid w:val="00DA3BE0"/>
    <w:rsid w:val="00DE1D9E"/>
    <w:rsid w:val="00DF5C35"/>
    <w:rsid w:val="00E3402F"/>
    <w:rsid w:val="00E77F2D"/>
    <w:rsid w:val="00F83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65E34-0801-4232-8B69-76877BF1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1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5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9AA"/>
  </w:style>
  <w:style w:type="paragraph" w:styleId="a7">
    <w:name w:val="No Spacing"/>
    <w:uiPriority w:val="1"/>
    <w:qFormat/>
    <w:rsid w:val="00873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2017-11-23T08:01:00Z</cp:lastPrinted>
  <dcterms:created xsi:type="dcterms:W3CDTF">2017-11-27T10:16:00Z</dcterms:created>
  <dcterms:modified xsi:type="dcterms:W3CDTF">2017-11-27T10:16:00Z</dcterms:modified>
</cp:coreProperties>
</file>